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4" w:rsidRDefault="00172AD6" w:rsidP="00472AB4">
      <w:pPr>
        <w:pStyle w:val="Title"/>
        <w:rPr>
          <w:lang w:val="en-CA"/>
        </w:rPr>
      </w:pPr>
      <w:r>
        <w:rPr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.75pt;height:18.75pt" fillcolor="#369" stroked="f">
            <v:shadow on="t" color="#b2b2b2" opacity="52429f" offset="3pt"/>
            <v:textpath style="font-family:&quot;Times New Roman&quot;;font-size:16pt;font-weight:bold;font-style:italic;v-text-kern:t" trim="t" fitpath="t" string="88 Supermarket Ltd."/>
          </v:shape>
        </w:pict>
      </w:r>
    </w:p>
    <w:p w:rsidR="00467865" w:rsidRPr="002D474A" w:rsidRDefault="008B24BB" w:rsidP="00472AB4">
      <w:pPr>
        <w:pStyle w:val="Title"/>
        <w:rPr>
          <w:sz w:val="24"/>
          <w:szCs w:val="24"/>
          <w:lang w:val="en-CA"/>
        </w:rPr>
      </w:pPr>
      <w:r w:rsidRPr="002D474A">
        <w:rPr>
          <w:sz w:val="24"/>
          <w:szCs w:val="24"/>
          <w:lang w:val="en-CA"/>
        </w:rPr>
        <w:t>Em</w:t>
      </w:r>
      <w:r w:rsidR="00120C95" w:rsidRPr="002D474A">
        <w:rPr>
          <w:sz w:val="24"/>
          <w:szCs w:val="24"/>
          <w:lang w:val="en-CA"/>
        </w:rPr>
        <w:t xml:space="preserve">ployment Application </w:t>
      </w:r>
    </w:p>
    <w:p w:rsidR="002A733C" w:rsidRPr="00AA39D4" w:rsidRDefault="002A733C" w:rsidP="002A733C">
      <w:pPr>
        <w:rPr>
          <w:lang w:val="en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Applicant Information</w:t>
            </w:r>
          </w:p>
        </w:tc>
      </w:tr>
      <w:tr w:rsidR="009D6AEA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C90A2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Social </w:t>
            </w:r>
            <w:r w:rsidR="005A3B10">
              <w:rPr>
                <w:lang w:val="en-CA"/>
              </w:rPr>
              <w:t>Ins.</w:t>
            </w:r>
            <w:r w:rsidRPr="00AA39D4">
              <w:rPr>
                <w:lang w:val="en-CA"/>
              </w:rPr>
              <w:t xml:space="preserve">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72AB4" w:rsidP="002A733C">
            <w:pPr>
              <w:rPr>
                <w:lang w:val="en-CA"/>
              </w:rPr>
            </w:pPr>
            <w:r>
              <w:rPr>
                <w:lang w:val="en-CA"/>
              </w:rPr>
              <w:t>Date of Birth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Are you a </w:t>
            </w:r>
            <w:r w:rsidR="00AA39D4" w:rsidRPr="00AA39D4">
              <w:rPr>
                <w:lang w:val="en-CA"/>
              </w:rPr>
              <w:t xml:space="preserve">Canadian </w:t>
            </w:r>
            <w:r w:rsidRPr="00AA39D4">
              <w:rPr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If no, are you authorized to work in </w:t>
            </w:r>
            <w:r w:rsidR="00FB3A77">
              <w:rPr>
                <w:lang w:val="en-CA"/>
              </w:rPr>
              <w:t>Canada</w:t>
            </w:r>
            <w:r w:rsidRPr="00AA39D4">
              <w:rPr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1059A0"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B57DD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AA39D4" w:rsidRDefault="008B57DD" w:rsidP="002A733C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Education</w:t>
            </w: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DB3F6F" w:rsidP="009126F8">
            <w:pPr>
              <w:rPr>
                <w:lang w:val="en-CA"/>
              </w:rPr>
            </w:pPr>
            <w:r>
              <w:rPr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088D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College</w:t>
            </w:r>
            <w:r w:rsidR="00AA39D4">
              <w:rPr>
                <w:lang w:val="en-CA"/>
              </w:rPr>
              <w:t>/</w:t>
            </w:r>
          </w:p>
          <w:p w:rsidR="000F2DF4" w:rsidRPr="00AA39D4" w:rsidRDefault="00AA39D4" w:rsidP="009126F8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CA28E6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bookmarkStart w:id="0" w:name="Check3"/>
            <w:r w:rsidR="004C2FEE" w:rsidRPr="00AA39D4">
              <w:rPr>
                <w:lang w:val="en-CA"/>
              </w:rPr>
              <w:t xml:space="preserve">  </w:t>
            </w:r>
            <w:r w:rsidR="007229D0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1059A0" w:rsidRPr="00AA39D4">
              <w:rPr>
                <w:rStyle w:val="CheckBoxChar"/>
                <w:lang w:val="en-CA"/>
              </w:rPr>
            </w:r>
            <w:r w:rsidR="007229D0" w:rsidRPr="00AA39D4">
              <w:rPr>
                <w:rStyle w:val="CheckBoxChar"/>
                <w:lang w:val="en-CA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2A2510" w:rsidRPr="00AA39D4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195009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References</w:t>
            </w: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pStyle w:val="Italics"/>
              <w:rPr>
                <w:lang w:val="en-CA"/>
              </w:rPr>
            </w:pPr>
            <w:r w:rsidRPr="00AA39D4">
              <w:rPr>
                <w:lang w:val="en-CA"/>
              </w:rPr>
              <w:t>Please list three</w:t>
            </w:r>
            <w:r w:rsidR="0002798A" w:rsidRPr="00AA39D4">
              <w:rPr>
                <w:lang w:val="en-CA"/>
              </w:rPr>
              <w:t xml:space="preserve"> professional references</w:t>
            </w:r>
            <w:r w:rsidR="007229D0" w:rsidRPr="00AA39D4">
              <w:rPr>
                <w:lang w:val="en-CA"/>
              </w:rPr>
              <w:t>.</w:t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C079CA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</w:tbl>
    <w:p w:rsidR="00CD247C" w:rsidRPr="00AA39D4" w:rsidRDefault="00CD247C">
      <w:pPr>
        <w:rPr>
          <w:lang w:val="en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lastRenderedPageBreak/>
              <w:t>Previous Employment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8D40FF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Pr="00AA39D4">
              <w:rPr>
                <w:rStyle w:val="CheckBoxChar"/>
                <w:lang w:val="en-CA"/>
              </w:rPr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Disclaimer and Signature</w:t>
            </w:r>
          </w:p>
        </w:tc>
      </w:tr>
      <w:tr w:rsidR="000D2539" w:rsidRPr="00AA39D4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 certify that my answers are true and complete to the best of my knowledge. </w:t>
            </w:r>
          </w:p>
          <w:p w:rsidR="000D2539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If this application leads to employment, I understand that false or misleading information in my application or interview </w:t>
            </w:r>
            <w:r w:rsidR="00185BA5" w:rsidRPr="00AA39D4">
              <w:rPr>
                <w:lang w:val="en-CA"/>
              </w:rPr>
              <w:br/>
            </w:r>
            <w:r w:rsidRPr="00AA39D4">
              <w:rPr>
                <w:lang w:val="en-CA"/>
              </w:rPr>
              <w:t>may result in my release.</w:t>
            </w:r>
          </w:p>
        </w:tc>
      </w:tr>
      <w:tr w:rsidR="002D486E" w:rsidRPr="00AA39D4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</w:tbl>
    <w:p w:rsidR="005F6E87" w:rsidRPr="00AA39D4" w:rsidRDefault="005F6E87" w:rsidP="002A733C">
      <w:pPr>
        <w:rPr>
          <w:lang w:val="en-CA"/>
        </w:rPr>
      </w:pPr>
    </w:p>
    <w:sectPr w:rsidR="005F6E87" w:rsidRPr="00AA39D4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72AB4"/>
    <w:rsid w:val="0000113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2AD6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74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2AB4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F6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Title">
    <w:name w:val="Title"/>
    <w:basedOn w:val="Normal"/>
    <w:next w:val="Normal"/>
    <w:link w:val="TitleChar"/>
    <w:uiPriority w:val="10"/>
    <w:qFormat/>
    <w:rsid w:val="00472A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472AB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H\Desktop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01178856</Template>
  <TotalTime>18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4</cp:revision>
  <cp:lastPrinted>2012-07-03T23:18:00Z</cp:lastPrinted>
  <dcterms:created xsi:type="dcterms:W3CDTF">2012-07-03T23:07:00Z</dcterms:created>
  <dcterms:modified xsi:type="dcterms:W3CDTF">2012-07-03T23:25:00Z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